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FB154D" w:rsidRPr="001748F0" w:rsidTr="00CF715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4D" w:rsidRPr="008F3107" w:rsidRDefault="00FB154D" w:rsidP="00A961B4">
            <w:pPr>
              <w:rPr>
                <w:bCs/>
                <w:spacing w:val="-10"/>
              </w:rPr>
            </w:pPr>
            <w:r w:rsidRPr="008F3107">
              <w:rPr>
                <w:bCs/>
                <w:spacing w:val="-10"/>
              </w:rPr>
              <w:t>«ЧАКМАРИЙ  ЯЛ  К УНДЕМ»</w:t>
            </w:r>
          </w:p>
          <w:p w:rsidR="00FB154D" w:rsidRPr="008F3107" w:rsidRDefault="00FB154D" w:rsidP="00A961B4">
            <w:pPr>
              <w:rPr>
                <w:bCs/>
                <w:spacing w:val="-10"/>
              </w:rPr>
            </w:pPr>
            <w:r w:rsidRPr="008F3107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4D" w:rsidRPr="008F3107" w:rsidRDefault="00FB154D" w:rsidP="00CF715E"/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D" w:rsidRPr="000457DF" w:rsidRDefault="00FB154D" w:rsidP="00CF715E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8F3107"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457DF">
              <w:rPr>
                <w:b w:val="0"/>
                <w:sz w:val="24"/>
                <w:szCs w:val="24"/>
              </w:rPr>
              <w:t>ТРЕТЬЕГО СОЗЫВА</w:t>
            </w:r>
          </w:p>
        </w:tc>
      </w:tr>
      <w:tr w:rsidR="00FB154D" w:rsidRPr="001748F0" w:rsidTr="00CF715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54D" w:rsidRDefault="00FB154D" w:rsidP="00A961B4">
            <w:r w:rsidRPr="008F3107">
              <w:t xml:space="preserve">Рудо </w:t>
            </w:r>
            <w:proofErr w:type="spellStart"/>
            <w:r w:rsidRPr="008F3107">
              <w:t>ур</w:t>
            </w:r>
            <w:proofErr w:type="spellEnd"/>
            <w:r w:rsidRPr="008F3107">
              <w:t>., 14,</w:t>
            </w:r>
          </w:p>
          <w:p w:rsidR="00FB154D" w:rsidRDefault="00FB154D" w:rsidP="00A961B4">
            <w:r w:rsidRPr="008F3107">
              <w:t>Чакмарий ял, Звенигово район,</w:t>
            </w:r>
          </w:p>
          <w:p w:rsidR="00FB154D" w:rsidRPr="008F3107" w:rsidRDefault="00FB154D" w:rsidP="00A961B4">
            <w:r w:rsidRPr="008F3107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54D" w:rsidRPr="008F3107" w:rsidRDefault="00FB154D" w:rsidP="00CF715E"/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54D" w:rsidRPr="008F3107" w:rsidRDefault="00FB154D" w:rsidP="00A961B4">
            <w:r w:rsidRPr="008F3107">
              <w:t>ул. Центральная, 14,</w:t>
            </w:r>
          </w:p>
          <w:p w:rsidR="00FB154D" w:rsidRPr="008F3107" w:rsidRDefault="00FB154D" w:rsidP="00A961B4">
            <w:r w:rsidRPr="008F3107">
              <w:t>с. Красный Яр, Звениговский район, Республика Марий Эл, 425072</w:t>
            </w:r>
          </w:p>
        </w:tc>
      </w:tr>
      <w:tr w:rsidR="00FB154D" w:rsidRPr="001748F0" w:rsidTr="00CF715E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B154D" w:rsidRPr="008F3107" w:rsidRDefault="00FB154D" w:rsidP="00CF715E">
            <w:r w:rsidRPr="008F3107">
              <w:t>тел./факс:(8-83645)6-41-16;(8-83645) 6-42-05, ИНН/КПП/1203006240/120301001</w:t>
            </w:r>
          </w:p>
        </w:tc>
      </w:tr>
    </w:tbl>
    <w:p w:rsidR="00FB154D" w:rsidRPr="001748F0" w:rsidRDefault="00FB154D" w:rsidP="00FB154D">
      <w:pPr>
        <w:rPr>
          <w:sz w:val="28"/>
          <w:szCs w:val="28"/>
        </w:rPr>
      </w:pPr>
    </w:p>
    <w:p w:rsidR="00FB154D" w:rsidRDefault="00FB154D" w:rsidP="00FB154D">
      <w:pPr>
        <w:jc w:val="center"/>
        <w:rPr>
          <w:sz w:val="28"/>
          <w:szCs w:val="28"/>
        </w:rPr>
      </w:pPr>
      <w:r w:rsidRPr="00F22ABB">
        <w:rPr>
          <w:sz w:val="28"/>
          <w:szCs w:val="28"/>
        </w:rPr>
        <w:t>РЕШЕНИЕ</w:t>
      </w:r>
    </w:p>
    <w:p w:rsidR="00F22ABB" w:rsidRPr="00F22ABB" w:rsidRDefault="00F22ABB" w:rsidP="00FB154D">
      <w:pPr>
        <w:jc w:val="center"/>
        <w:rPr>
          <w:sz w:val="28"/>
          <w:szCs w:val="28"/>
        </w:rPr>
      </w:pPr>
    </w:p>
    <w:p w:rsidR="00FB154D" w:rsidRPr="00F22ABB" w:rsidRDefault="00FB154D" w:rsidP="00FB154D">
      <w:pPr>
        <w:jc w:val="both"/>
        <w:rPr>
          <w:sz w:val="28"/>
          <w:szCs w:val="28"/>
        </w:rPr>
      </w:pPr>
      <w:r w:rsidRPr="00F22ABB">
        <w:rPr>
          <w:sz w:val="28"/>
          <w:szCs w:val="28"/>
        </w:rPr>
        <w:t xml:space="preserve">Созыв третий                                                               </w:t>
      </w:r>
      <w:r w:rsidR="00A961B4" w:rsidRPr="00F22ABB">
        <w:rPr>
          <w:sz w:val="28"/>
          <w:szCs w:val="28"/>
        </w:rPr>
        <w:t xml:space="preserve">             </w:t>
      </w:r>
      <w:r w:rsidRPr="00F22ABB">
        <w:rPr>
          <w:sz w:val="28"/>
          <w:szCs w:val="28"/>
        </w:rPr>
        <w:t xml:space="preserve">  с. Красный Яр</w:t>
      </w:r>
    </w:p>
    <w:p w:rsidR="00FB154D" w:rsidRPr="00F22ABB" w:rsidRDefault="00FB154D" w:rsidP="00FB154D">
      <w:pPr>
        <w:jc w:val="both"/>
        <w:rPr>
          <w:sz w:val="28"/>
          <w:szCs w:val="28"/>
        </w:rPr>
      </w:pPr>
      <w:r w:rsidRPr="00F22ABB">
        <w:rPr>
          <w:sz w:val="28"/>
          <w:szCs w:val="28"/>
        </w:rPr>
        <w:t xml:space="preserve">Сессия –  25                                    </w:t>
      </w:r>
      <w:r w:rsidR="00A961B4" w:rsidRPr="00F22ABB">
        <w:rPr>
          <w:sz w:val="28"/>
          <w:szCs w:val="28"/>
        </w:rPr>
        <w:t xml:space="preserve">                                </w:t>
      </w:r>
      <w:r w:rsidRPr="00F22ABB">
        <w:rPr>
          <w:sz w:val="28"/>
          <w:szCs w:val="28"/>
        </w:rPr>
        <w:t xml:space="preserve"> 12 октября  2017 года</w:t>
      </w:r>
    </w:p>
    <w:p w:rsidR="00FB154D" w:rsidRPr="00F22ABB" w:rsidRDefault="0039104F" w:rsidP="00FB154D">
      <w:pPr>
        <w:rPr>
          <w:sz w:val="28"/>
          <w:szCs w:val="28"/>
        </w:rPr>
      </w:pPr>
      <w:r w:rsidRPr="00F22ABB">
        <w:rPr>
          <w:sz w:val="28"/>
          <w:szCs w:val="28"/>
        </w:rPr>
        <w:t>№  - 130</w:t>
      </w:r>
    </w:p>
    <w:p w:rsidR="00A961B4" w:rsidRDefault="00A961B4" w:rsidP="00FB154D">
      <w:pPr>
        <w:spacing w:line="100" w:lineRule="atLeast"/>
        <w:ind w:left="-429"/>
        <w:jc w:val="center"/>
        <w:rPr>
          <w:b/>
          <w:sz w:val="28"/>
          <w:szCs w:val="28"/>
        </w:rPr>
      </w:pPr>
    </w:p>
    <w:p w:rsidR="00FB154D" w:rsidRPr="00A961B4" w:rsidRDefault="00FB154D" w:rsidP="00FB154D">
      <w:pPr>
        <w:spacing w:line="100" w:lineRule="atLeast"/>
        <w:ind w:left="-429"/>
        <w:jc w:val="center"/>
        <w:rPr>
          <w:b/>
          <w:sz w:val="28"/>
          <w:szCs w:val="28"/>
        </w:rPr>
      </w:pPr>
      <w:r w:rsidRPr="00A961B4">
        <w:rPr>
          <w:b/>
          <w:sz w:val="28"/>
          <w:szCs w:val="28"/>
        </w:rPr>
        <w:t xml:space="preserve">Об утверждении Правил благоустройства территории </w:t>
      </w:r>
    </w:p>
    <w:p w:rsidR="00FB154D" w:rsidRPr="00A961B4" w:rsidRDefault="00FB154D" w:rsidP="00FB154D">
      <w:pPr>
        <w:spacing w:line="100" w:lineRule="atLeast"/>
        <w:ind w:left="-429"/>
        <w:jc w:val="center"/>
        <w:rPr>
          <w:sz w:val="28"/>
          <w:szCs w:val="28"/>
        </w:rPr>
      </w:pPr>
      <w:r w:rsidRPr="00A961B4">
        <w:rPr>
          <w:b/>
          <w:sz w:val="28"/>
          <w:szCs w:val="28"/>
        </w:rPr>
        <w:t>муниципального образования «Красноярское сельское поселение»</w:t>
      </w:r>
    </w:p>
    <w:p w:rsidR="00FB154D" w:rsidRPr="00A961B4" w:rsidRDefault="00FB154D" w:rsidP="00C749B7">
      <w:pPr>
        <w:pStyle w:val="ConsPlusNormal"/>
        <w:spacing w:line="100" w:lineRule="atLeast"/>
        <w:ind w:firstLine="0"/>
        <w:jc w:val="both"/>
        <w:rPr>
          <w:sz w:val="28"/>
          <w:szCs w:val="28"/>
        </w:rPr>
      </w:pPr>
    </w:p>
    <w:p w:rsidR="00FB154D" w:rsidRPr="00A961B4" w:rsidRDefault="00FB154D" w:rsidP="00FB154D">
      <w:pPr>
        <w:pStyle w:val="ConsPlusNormal"/>
        <w:spacing w:line="100" w:lineRule="atLeast"/>
        <w:ind w:firstLine="540"/>
        <w:jc w:val="both"/>
        <w:rPr>
          <w:rFonts w:eastAsia="Times New Roman"/>
          <w:sz w:val="28"/>
          <w:szCs w:val="28"/>
        </w:rPr>
      </w:pPr>
      <w:r w:rsidRPr="00A961B4">
        <w:rPr>
          <w:sz w:val="28"/>
          <w:szCs w:val="28"/>
        </w:rPr>
        <w:t xml:space="preserve">В соответствии с Федеральным законом </w:t>
      </w:r>
      <w:r w:rsidRPr="00A961B4">
        <w:rPr>
          <w:rFonts w:eastAsia="Times New Roman"/>
          <w:kern w:val="1"/>
          <w:sz w:val="28"/>
          <w:szCs w:val="28"/>
        </w:rPr>
        <w:t>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9D280C" w:rsidRPr="00A961B4">
        <w:rPr>
          <w:rFonts w:eastAsia="Times New Roman"/>
          <w:kern w:val="1"/>
          <w:sz w:val="28"/>
          <w:szCs w:val="28"/>
        </w:rPr>
        <w:t>Красноярское</w:t>
      </w:r>
      <w:r w:rsidRPr="00A961B4">
        <w:rPr>
          <w:rFonts w:eastAsia="Times New Roman"/>
          <w:kern w:val="1"/>
          <w:sz w:val="28"/>
          <w:szCs w:val="28"/>
        </w:rPr>
        <w:t xml:space="preserve"> сельское поселение», руководствуясь Приказом «Об утверждении методических рекомендаций для подготовки Правил благоустройства территорий поселений, городских округов, внутригородских районов» от 13.04.2017г. №711/</w:t>
      </w:r>
      <w:proofErr w:type="spellStart"/>
      <w:proofErr w:type="gramStart"/>
      <w:r w:rsidRPr="00A961B4">
        <w:rPr>
          <w:rFonts w:eastAsia="Times New Roman"/>
          <w:kern w:val="1"/>
          <w:sz w:val="28"/>
          <w:szCs w:val="28"/>
        </w:rPr>
        <w:t>пр</w:t>
      </w:r>
      <w:proofErr w:type="spellEnd"/>
      <w:proofErr w:type="gramEnd"/>
      <w:r w:rsidRPr="00A961B4">
        <w:rPr>
          <w:rFonts w:eastAsia="Times New Roman"/>
          <w:kern w:val="1"/>
          <w:sz w:val="28"/>
          <w:szCs w:val="28"/>
        </w:rPr>
        <w:t xml:space="preserve">, в целях организация благоустройства и санитарного содержания территории Красноярского сельского поселения Собрание депутатов муниципального образования «Красноярское сельское поселение» третьего созыва  </w:t>
      </w:r>
      <w:r w:rsidRPr="00A961B4">
        <w:rPr>
          <w:rFonts w:eastAsia="Arial Unicode MS"/>
          <w:sz w:val="28"/>
          <w:szCs w:val="28"/>
        </w:rPr>
        <w:t>РЕШИЛО:</w:t>
      </w:r>
      <w:r w:rsidRPr="00A961B4">
        <w:rPr>
          <w:rFonts w:eastAsia="Times New Roman"/>
          <w:kern w:val="1"/>
          <w:sz w:val="28"/>
          <w:szCs w:val="28"/>
        </w:rPr>
        <w:t xml:space="preserve"> </w:t>
      </w:r>
    </w:p>
    <w:p w:rsidR="00FB154D" w:rsidRPr="00A961B4" w:rsidRDefault="00FB154D" w:rsidP="00FB154D">
      <w:pPr>
        <w:pStyle w:val="a5"/>
        <w:spacing w:after="0" w:line="100" w:lineRule="atLeast"/>
        <w:ind w:left="45"/>
        <w:jc w:val="both"/>
        <w:rPr>
          <w:color w:val="000000"/>
          <w:sz w:val="28"/>
          <w:szCs w:val="28"/>
        </w:rPr>
      </w:pPr>
      <w:r w:rsidRPr="00A961B4">
        <w:rPr>
          <w:sz w:val="28"/>
          <w:szCs w:val="28"/>
        </w:rPr>
        <w:t xml:space="preserve">        1. </w:t>
      </w:r>
      <w:r w:rsidRPr="00A961B4">
        <w:rPr>
          <w:color w:val="000000"/>
          <w:sz w:val="28"/>
          <w:szCs w:val="28"/>
          <w:lang w:eastAsia="ru-RU"/>
        </w:rPr>
        <w:t xml:space="preserve">Утвердить </w:t>
      </w:r>
      <w:r w:rsidRPr="00A961B4">
        <w:rPr>
          <w:color w:val="000000"/>
          <w:sz w:val="28"/>
          <w:szCs w:val="28"/>
        </w:rPr>
        <w:t>Правила благоустройства территории муниципального образования «Красноярское сельское поселение».</w:t>
      </w:r>
    </w:p>
    <w:p w:rsidR="00FB154D" w:rsidRPr="00A961B4" w:rsidRDefault="00F22ABB" w:rsidP="00FB154D">
      <w:pPr>
        <w:pStyle w:val="a5"/>
        <w:spacing w:after="0" w:line="100" w:lineRule="atLeast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B154D" w:rsidRPr="00A961B4">
        <w:rPr>
          <w:color w:val="000000"/>
          <w:sz w:val="28"/>
          <w:szCs w:val="28"/>
        </w:rPr>
        <w:t xml:space="preserve">2. Признать утратившими силу следующие решения Собрания депутатов муниципального образования «Красноярское сельское поселение»: </w:t>
      </w:r>
    </w:p>
    <w:p w:rsidR="00C749B7" w:rsidRPr="00A961B4" w:rsidRDefault="00C749B7" w:rsidP="00FB154D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A961B4">
        <w:rPr>
          <w:color w:val="000000"/>
          <w:sz w:val="28"/>
          <w:szCs w:val="28"/>
        </w:rPr>
        <w:t>-</w:t>
      </w:r>
      <w:r w:rsidRPr="00A961B4">
        <w:rPr>
          <w:sz w:val="28"/>
          <w:szCs w:val="28"/>
        </w:rPr>
        <w:t xml:space="preserve"> Решение Собрания депутатов муниципального образования «Красноярское сельское поселение» от 19.10.2012 г. № 103 «Об утверждении Правил благоустройства территории муниципального образования «Красноярское сельское поселение»;</w:t>
      </w:r>
    </w:p>
    <w:p w:rsidR="00C749B7" w:rsidRPr="00A961B4" w:rsidRDefault="00C749B7" w:rsidP="00FB154D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A961B4">
        <w:rPr>
          <w:sz w:val="28"/>
          <w:szCs w:val="28"/>
        </w:rPr>
        <w:t xml:space="preserve">- Решение Собрания депутатов муниципального образования «Красноярское сельское поселение» от </w:t>
      </w:r>
      <w:r w:rsidR="00A961B4" w:rsidRPr="00A961B4">
        <w:rPr>
          <w:sz w:val="28"/>
          <w:szCs w:val="28"/>
        </w:rPr>
        <w:t>20.12.2012 г. № 115</w:t>
      </w:r>
      <w:r w:rsidRPr="00A961B4">
        <w:rPr>
          <w:sz w:val="28"/>
          <w:szCs w:val="28"/>
        </w:rPr>
        <w:t xml:space="preserve"> «</w:t>
      </w:r>
      <w:r w:rsidR="00A961B4" w:rsidRPr="00A961B4">
        <w:rPr>
          <w:sz w:val="28"/>
          <w:szCs w:val="28"/>
        </w:rPr>
        <w:t>О внесении изменений в Правила благоустройства территории муниципального образования «Красноярское сельское поселение»;</w:t>
      </w:r>
    </w:p>
    <w:p w:rsidR="00A961B4" w:rsidRPr="00A961B4" w:rsidRDefault="00A961B4" w:rsidP="00A961B4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A961B4">
        <w:rPr>
          <w:sz w:val="28"/>
          <w:szCs w:val="28"/>
        </w:rPr>
        <w:t xml:space="preserve">- Решение Собрания депутатов муниципального образования «Красноярское сельское поселение» от 29.07.2013 г. № 146 «О внесении изменений в решение Собрания депутатов муниципального образования «Красноярское сельское поселение» от 19.10.2012 г. № 103 «Об утверждении Правил </w:t>
      </w:r>
      <w:r w:rsidRPr="00A961B4">
        <w:rPr>
          <w:sz w:val="28"/>
          <w:szCs w:val="28"/>
        </w:rPr>
        <w:lastRenderedPageBreak/>
        <w:t>благоустройства территории муниципального образования «Красноярское сельское поселение»;</w:t>
      </w:r>
    </w:p>
    <w:p w:rsidR="00C749B7" w:rsidRPr="00A961B4" w:rsidRDefault="00C749B7" w:rsidP="00C749B7">
      <w:pPr>
        <w:pStyle w:val="a5"/>
        <w:spacing w:after="0" w:line="100" w:lineRule="atLeast"/>
        <w:ind w:left="45"/>
        <w:jc w:val="both"/>
        <w:rPr>
          <w:color w:val="000000"/>
          <w:sz w:val="28"/>
          <w:szCs w:val="28"/>
        </w:rPr>
      </w:pPr>
      <w:r w:rsidRPr="00A961B4">
        <w:rPr>
          <w:sz w:val="28"/>
          <w:szCs w:val="28"/>
        </w:rPr>
        <w:t>- Решение Собрания депутатов муниципального образования «Красноярское сельское поселение» от 30.12.2013 г. № 160 «О внесении изменений в решение Собрания депутатов муниципального образования «Красноярское сельское поселение» от 19.10.2012 г. № 103  «Об утверждении Правил благоустройства территории муниципального образования «Красноярское сельское поселение».</w:t>
      </w:r>
    </w:p>
    <w:p w:rsidR="009C4C84" w:rsidRPr="00A961B4" w:rsidRDefault="00F22ABB" w:rsidP="009C4C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4D" w:rsidRPr="00A961B4">
        <w:rPr>
          <w:sz w:val="28"/>
          <w:szCs w:val="28"/>
        </w:rPr>
        <w:t xml:space="preserve"> 3.</w:t>
      </w:r>
      <w:r w:rsidR="00FB154D" w:rsidRPr="00A961B4">
        <w:rPr>
          <w:color w:val="000000"/>
          <w:sz w:val="28"/>
          <w:szCs w:val="28"/>
        </w:rPr>
        <w:t xml:space="preserve">Настоящее решение обнародовать и разместить на </w:t>
      </w:r>
      <w:r w:rsidR="009C4C84" w:rsidRPr="00A961B4">
        <w:rPr>
          <w:sz w:val="28"/>
          <w:szCs w:val="28"/>
        </w:rPr>
        <w:t xml:space="preserve">официальном сайте муниципального образования «Звениговский муниципальный район» </w:t>
      </w:r>
    </w:p>
    <w:p w:rsidR="00FB154D" w:rsidRPr="00A961B4" w:rsidRDefault="00FB154D" w:rsidP="00FB154D">
      <w:pPr>
        <w:spacing w:line="100" w:lineRule="atLeast"/>
        <w:jc w:val="both"/>
        <w:rPr>
          <w:color w:val="000000"/>
          <w:sz w:val="28"/>
          <w:szCs w:val="28"/>
        </w:rPr>
      </w:pPr>
      <w:r w:rsidRPr="00A961B4">
        <w:rPr>
          <w:color w:val="000000"/>
          <w:sz w:val="28"/>
          <w:szCs w:val="28"/>
        </w:rPr>
        <w:tab/>
        <w:t>4. Настоящее решение вступает в силу после его обнародования.</w:t>
      </w:r>
    </w:p>
    <w:p w:rsidR="00FB154D" w:rsidRDefault="00FB154D" w:rsidP="00FB154D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p w:rsidR="00F22ABB" w:rsidRDefault="00F22ABB" w:rsidP="00FB154D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p w:rsidR="00F22ABB" w:rsidRPr="00A961B4" w:rsidRDefault="00F22ABB" w:rsidP="00FB154D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tbl>
      <w:tblPr>
        <w:tblW w:w="9709" w:type="dxa"/>
        <w:tblLayout w:type="fixed"/>
        <w:tblLook w:val="0000"/>
      </w:tblPr>
      <w:tblGrid>
        <w:gridCol w:w="5075"/>
        <w:gridCol w:w="4634"/>
      </w:tblGrid>
      <w:tr w:rsidR="00FB154D" w:rsidRPr="00A961B4" w:rsidTr="00C749B7">
        <w:tc>
          <w:tcPr>
            <w:tcW w:w="5075" w:type="dxa"/>
            <w:shd w:val="clear" w:color="auto" w:fill="auto"/>
          </w:tcPr>
          <w:p w:rsidR="00FB154D" w:rsidRPr="00A961B4" w:rsidRDefault="00FB154D" w:rsidP="00CF715E">
            <w:pPr>
              <w:snapToGrid w:val="0"/>
              <w:rPr>
                <w:rFonts w:eastAsia="Lucida Sans Unicode" w:cs="Tahoma"/>
                <w:sz w:val="28"/>
                <w:szCs w:val="28"/>
              </w:rPr>
            </w:pPr>
            <w:r w:rsidRPr="00A961B4">
              <w:rPr>
                <w:rFonts w:eastAsia="Lucida Sans Unicode" w:cs="Tahoma"/>
                <w:sz w:val="28"/>
                <w:szCs w:val="28"/>
              </w:rPr>
              <w:t>Гла</w:t>
            </w:r>
            <w:r w:rsidR="00C749B7" w:rsidRPr="00A961B4">
              <w:rPr>
                <w:rFonts w:eastAsia="Lucida Sans Unicode" w:cs="Tahoma"/>
                <w:sz w:val="28"/>
                <w:szCs w:val="28"/>
              </w:rPr>
              <w:t>ва муниципального образования</w:t>
            </w:r>
          </w:p>
          <w:p w:rsidR="00C749B7" w:rsidRPr="00A961B4" w:rsidRDefault="00C749B7" w:rsidP="00C749B7">
            <w:pPr>
              <w:snapToGrid w:val="0"/>
              <w:rPr>
                <w:sz w:val="28"/>
                <w:szCs w:val="28"/>
              </w:rPr>
            </w:pPr>
            <w:r w:rsidRPr="00A961B4">
              <w:rPr>
                <w:rFonts w:eastAsia="Lucida Sans Unicode" w:cs="Tahoma"/>
                <w:sz w:val="28"/>
                <w:szCs w:val="28"/>
              </w:rPr>
              <w:t>«К</w:t>
            </w:r>
            <w:r w:rsidR="00F22ABB">
              <w:rPr>
                <w:rFonts w:eastAsia="Lucida Sans Unicode" w:cs="Tahoma"/>
                <w:sz w:val="28"/>
                <w:szCs w:val="28"/>
              </w:rPr>
              <w:t>расноярское сельское поселение»</w:t>
            </w:r>
          </w:p>
          <w:p w:rsidR="00FB154D" w:rsidRPr="00A961B4" w:rsidRDefault="00C749B7" w:rsidP="00C749B7">
            <w:pPr>
              <w:snapToGrid w:val="0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П</w:t>
            </w:r>
            <w:r w:rsidR="00FB154D" w:rsidRPr="00A961B4">
              <w:rPr>
                <w:sz w:val="28"/>
                <w:szCs w:val="28"/>
              </w:rPr>
              <w:t>редседатель Собрания депутатов</w:t>
            </w:r>
          </w:p>
          <w:p w:rsidR="00FB154D" w:rsidRPr="00A961B4" w:rsidRDefault="00FB154D" w:rsidP="00CF715E">
            <w:pPr>
              <w:snapToGrid w:val="0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C749B7" w:rsidRPr="00A961B4" w:rsidRDefault="00C749B7" w:rsidP="00CF715E">
            <w:pPr>
              <w:jc w:val="right"/>
              <w:rPr>
                <w:rFonts w:eastAsia="Lucida Sans Unicode" w:cs="Tahoma"/>
                <w:sz w:val="28"/>
                <w:szCs w:val="28"/>
              </w:rPr>
            </w:pPr>
          </w:p>
          <w:p w:rsidR="00C749B7" w:rsidRPr="00A961B4" w:rsidRDefault="00C749B7" w:rsidP="00CF715E">
            <w:pPr>
              <w:jc w:val="right"/>
              <w:rPr>
                <w:rFonts w:eastAsia="Lucida Sans Unicode" w:cs="Tahoma"/>
                <w:sz w:val="28"/>
                <w:szCs w:val="28"/>
              </w:rPr>
            </w:pPr>
          </w:p>
          <w:p w:rsidR="00FB154D" w:rsidRPr="00A961B4" w:rsidRDefault="00C749B7" w:rsidP="00CF715E">
            <w:pPr>
              <w:jc w:val="right"/>
              <w:rPr>
                <w:sz w:val="28"/>
                <w:szCs w:val="28"/>
              </w:rPr>
            </w:pPr>
            <w:r w:rsidRPr="00A961B4">
              <w:rPr>
                <w:rFonts w:eastAsia="Lucida Sans Unicode" w:cs="Tahoma"/>
                <w:sz w:val="28"/>
                <w:szCs w:val="28"/>
              </w:rPr>
              <w:t>Ю.Я. Архипов</w:t>
            </w:r>
          </w:p>
        </w:tc>
      </w:tr>
    </w:tbl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F22ABB" w:rsidRDefault="00F22ABB" w:rsidP="00C749B7">
      <w:pPr>
        <w:ind w:firstLine="709"/>
        <w:jc w:val="right"/>
        <w:rPr>
          <w:sz w:val="28"/>
          <w:szCs w:val="28"/>
        </w:rPr>
      </w:pPr>
    </w:p>
    <w:p w:rsidR="00CF715E" w:rsidRPr="002A6355" w:rsidRDefault="00C749B7" w:rsidP="002A63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6355">
        <w:rPr>
          <w:sz w:val="28"/>
          <w:szCs w:val="28"/>
        </w:rPr>
        <w:t xml:space="preserve">                               </w:t>
      </w:r>
    </w:p>
    <w:sectPr w:rsidR="00CF715E" w:rsidRPr="002A6355" w:rsidSect="00F22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7F" w:rsidRDefault="00A70A7F" w:rsidP="0039104F">
      <w:r>
        <w:separator/>
      </w:r>
    </w:p>
  </w:endnote>
  <w:endnote w:type="continuationSeparator" w:id="1">
    <w:p w:rsidR="00A70A7F" w:rsidRDefault="00A70A7F" w:rsidP="003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7F" w:rsidRDefault="00A70A7F" w:rsidP="0039104F">
      <w:r>
        <w:separator/>
      </w:r>
    </w:p>
  </w:footnote>
  <w:footnote w:type="continuationSeparator" w:id="1">
    <w:p w:rsidR="00A70A7F" w:rsidRDefault="00A70A7F" w:rsidP="003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54D"/>
    <w:rsid w:val="000C7DA8"/>
    <w:rsid w:val="002A6355"/>
    <w:rsid w:val="002C5A8B"/>
    <w:rsid w:val="002D5932"/>
    <w:rsid w:val="00344035"/>
    <w:rsid w:val="0039104F"/>
    <w:rsid w:val="003F23A1"/>
    <w:rsid w:val="003F45F7"/>
    <w:rsid w:val="005023AF"/>
    <w:rsid w:val="00580081"/>
    <w:rsid w:val="005B3B96"/>
    <w:rsid w:val="006A06DF"/>
    <w:rsid w:val="006B4555"/>
    <w:rsid w:val="00875C71"/>
    <w:rsid w:val="00917F48"/>
    <w:rsid w:val="009C4C84"/>
    <w:rsid w:val="009D280C"/>
    <w:rsid w:val="009D60A6"/>
    <w:rsid w:val="00A036CF"/>
    <w:rsid w:val="00A70A7F"/>
    <w:rsid w:val="00A961B4"/>
    <w:rsid w:val="00B50A33"/>
    <w:rsid w:val="00B921F7"/>
    <w:rsid w:val="00BC11DB"/>
    <w:rsid w:val="00BD4F38"/>
    <w:rsid w:val="00C35C50"/>
    <w:rsid w:val="00C749B7"/>
    <w:rsid w:val="00CF715E"/>
    <w:rsid w:val="00D602CE"/>
    <w:rsid w:val="00D76F2A"/>
    <w:rsid w:val="00F22ABB"/>
    <w:rsid w:val="00F312CE"/>
    <w:rsid w:val="00FA026E"/>
    <w:rsid w:val="00FB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B7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"/>
    <w:link w:val="30"/>
    <w:qFormat/>
    <w:rsid w:val="00C749B7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5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5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FB154D"/>
    <w:pPr>
      <w:suppressAutoHyphens/>
      <w:autoSpaceDE w:val="0"/>
      <w:spacing w:after="0" w:line="240" w:lineRule="auto"/>
      <w:ind w:firstLine="720"/>
      <w:jc w:val="left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B154D"/>
    <w:pPr>
      <w:spacing w:before="100" w:after="119"/>
    </w:pPr>
    <w:rPr>
      <w:kern w:val="1"/>
      <w:lang w:eastAsia="zh-CN"/>
    </w:rPr>
  </w:style>
  <w:style w:type="character" w:customStyle="1" w:styleId="10">
    <w:name w:val="Заголовок 1 Знак"/>
    <w:basedOn w:val="a0"/>
    <w:link w:val="1"/>
    <w:rsid w:val="00C749B7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C749B7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customStyle="1" w:styleId="Absatz-Standardschriftart">
    <w:name w:val="Absatz-Standardschriftart"/>
    <w:rsid w:val="00C749B7"/>
  </w:style>
  <w:style w:type="character" w:customStyle="1" w:styleId="WW-Absatz-Standardschriftart">
    <w:name w:val="WW-Absatz-Standardschriftart"/>
    <w:rsid w:val="00C749B7"/>
  </w:style>
  <w:style w:type="character" w:customStyle="1" w:styleId="WW-Absatz-Standardschriftart1">
    <w:name w:val="WW-Absatz-Standardschriftart1"/>
    <w:rsid w:val="00C749B7"/>
  </w:style>
  <w:style w:type="character" w:customStyle="1" w:styleId="WW-Absatz-Standardschriftart11">
    <w:name w:val="WW-Absatz-Standardschriftart11"/>
    <w:rsid w:val="00C749B7"/>
  </w:style>
  <w:style w:type="character" w:customStyle="1" w:styleId="WW-Absatz-Standardschriftart111">
    <w:name w:val="WW-Absatz-Standardschriftart111"/>
    <w:rsid w:val="00C749B7"/>
  </w:style>
  <w:style w:type="character" w:customStyle="1" w:styleId="WW8Num2z0">
    <w:name w:val="WW8Num2z0"/>
    <w:rsid w:val="00C749B7"/>
    <w:rPr>
      <w:rFonts w:eastAsia="Times New Roman" w:cs="Arial"/>
      <w:b w:val="0"/>
      <w:bCs/>
      <w:color w:val="000000"/>
      <w:kern w:val="1"/>
      <w:sz w:val="28"/>
      <w:szCs w:val="28"/>
    </w:rPr>
  </w:style>
  <w:style w:type="character" w:customStyle="1" w:styleId="WW8Num2z1">
    <w:name w:val="WW8Num2z1"/>
    <w:rsid w:val="00C749B7"/>
    <w:rPr>
      <w:rFonts w:eastAsia="Times New Roman" w:cs="Times New Roman"/>
      <w:b w:val="0"/>
      <w:bCs w:val="0"/>
      <w:i/>
      <w:iCs/>
      <w:color w:val="000000"/>
      <w:kern w:val="1"/>
      <w:sz w:val="28"/>
      <w:szCs w:val="28"/>
      <w:shd w:val="clear" w:color="auto" w:fill="FFFF00"/>
    </w:rPr>
  </w:style>
  <w:style w:type="character" w:customStyle="1" w:styleId="WW8Num1z0">
    <w:name w:val="WW8Num1z0"/>
    <w:rsid w:val="00C749B7"/>
  </w:style>
  <w:style w:type="character" w:customStyle="1" w:styleId="WW8Num1z1">
    <w:name w:val="WW8Num1z1"/>
    <w:rsid w:val="00C749B7"/>
  </w:style>
  <w:style w:type="character" w:customStyle="1" w:styleId="WW8Num1z2">
    <w:name w:val="WW8Num1z2"/>
    <w:rsid w:val="00C749B7"/>
  </w:style>
  <w:style w:type="character" w:customStyle="1" w:styleId="WW8Num1z3">
    <w:name w:val="WW8Num1z3"/>
    <w:rsid w:val="00C749B7"/>
  </w:style>
  <w:style w:type="character" w:customStyle="1" w:styleId="WW8Num1z4">
    <w:name w:val="WW8Num1z4"/>
    <w:rsid w:val="00C749B7"/>
  </w:style>
  <w:style w:type="character" w:customStyle="1" w:styleId="WW8Num1z5">
    <w:name w:val="WW8Num1z5"/>
    <w:rsid w:val="00C749B7"/>
  </w:style>
  <w:style w:type="character" w:customStyle="1" w:styleId="WW8Num1z6">
    <w:name w:val="WW8Num1z6"/>
    <w:rsid w:val="00C749B7"/>
  </w:style>
  <w:style w:type="character" w:customStyle="1" w:styleId="WW8Num1z7">
    <w:name w:val="WW8Num1z7"/>
    <w:rsid w:val="00C749B7"/>
  </w:style>
  <w:style w:type="character" w:customStyle="1" w:styleId="WW8Num1z8">
    <w:name w:val="WW8Num1z8"/>
    <w:rsid w:val="00C749B7"/>
  </w:style>
  <w:style w:type="character" w:customStyle="1" w:styleId="WW8Num2z2">
    <w:name w:val="WW8Num2z2"/>
    <w:rsid w:val="00C749B7"/>
  </w:style>
  <w:style w:type="character" w:customStyle="1" w:styleId="WW8Num2z3">
    <w:name w:val="WW8Num2z3"/>
    <w:rsid w:val="00C749B7"/>
  </w:style>
  <w:style w:type="character" w:customStyle="1" w:styleId="WW8Num2z4">
    <w:name w:val="WW8Num2z4"/>
    <w:rsid w:val="00C749B7"/>
  </w:style>
  <w:style w:type="character" w:customStyle="1" w:styleId="WW8Num2z5">
    <w:name w:val="WW8Num2z5"/>
    <w:rsid w:val="00C749B7"/>
  </w:style>
  <w:style w:type="character" w:customStyle="1" w:styleId="WW8Num2z6">
    <w:name w:val="WW8Num2z6"/>
    <w:rsid w:val="00C749B7"/>
  </w:style>
  <w:style w:type="character" w:customStyle="1" w:styleId="WW8Num2z7">
    <w:name w:val="WW8Num2z7"/>
    <w:rsid w:val="00C749B7"/>
  </w:style>
  <w:style w:type="character" w:customStyle="1" w:styleId="WW8Num2z8">
    <w:name w:val="WW8Num2z8"/>
    <w:rsid w:val="00C749B7"/>
  </w:style>
  <w:style w:type="character" w:customStyle="1" w:styleId="2">
    <w:name w:val="Основной шрифт абзаца2"/>
    <w:rsid w:val="00C749B7"/>
  </w:style>
  <w:style w:type="character" w:customStyle="1" w:styleId="WW-Absatz-Standardschriftart1111">
    <w:name w:val="WW-Absatz-Standardschriftart1111"/>
    <w:rsid w:val="00C749B7"/>
  </w:style>
  <w:style w:type="character" w:customStyle="1" w:styleId="WW-Absatz-Standardschriftart11111">
    <w:name w:val="WW-Absatz-Standardschriftart11111"/>
    <w:rsid w:val="00C749B7"/>
  </w:style>
  <w:style w:type="character" w:customStyle="1" w:styleId="WW-Absatz-Standardschriftart111111">
    <w:name w:val="WW-Absatz-Standardschriftart111111"/>
    <w:rsid w:val="00C749B7"/>
  </w:style>
  <w:style w:type="character" w:customStyle="1" w:styleId="WW-Absatz-Standardschriftart1111111">
    <w:name w:val="WW-Absatz-Standardschriftart1111111"/>
    <w:rsid w:val="00C749B7"/>
  </w:style>
  <w:style w:type="character" w:customStyle="1" w:styleId="WW-Absatz-Standardschriftart11111111">
    <w:name w:val="WW-Absatz-Standardschriftart11111111"/>
    <w:rsid w:val="00C749B7"/>
  </w:style>
  <w:style w:type="character" w:customStyle="1" w:styleId="WW-Absatz-Standardschriftart111111111">
    <w:name w:val="WW-Absatz-Standardschriftart111111111"/>
    <w:rsid w:val="00C749B7"/>
  </w:style>
  <w:style w:type="character" w:customStyle="1" w:styleId="WW-Absatz-Standardschriftart1111111111">
    <w:name w:val="WW-Absatz-Standardschriftart1111111111"/>
    <w:rsid w:val="00C749B7"/>
  </w:style>
  <w:style w:type="character" w:customStyle="1" w:styleId="WW-Absatz-Standardschriftart11111111111">
    <w:name w:val="WW-Absatz-Standardschriftart11111111111"/>
    <w:rsid w:val="00C749B7"/>
  </w:style>
  <w:style w:type="character" w:customStyle="1" w:styleId="WW-Absatz-Standardschriftart111111111111">
    <w:name w:val="WW-Absatz-Standardschriftart111111111111"/>
    <w:rsid w:val="00C749B7"/>
  </w:style>
  <w:style w:type="character" w:customStyle="1" w:styleId="WW-Absatz-Standardschriftart1111111111111">
    <w:name w:val="WW-Absatz-Standardschriftart1111111111111"/>
    <w:rsid w:val="00C749B7"/>
  </w:style>
  <w:style w:type="character" w:customStyle="1" w:styleId="WW-Absatz-Standardschriftart11111111111111">
    <w:name w:val="WW-Absatz-Standardschriftart11111111111111"/>
    <w:rsid w:val="00C749B7"/>
  </w:style>
  <w:style w:type="character" w:customStyle="1" w:styleId="WW-Absatz-Standardschriftart111111111111111">
    <w:name w:val="WW-Absatz-Standardschriftart111111111111111"/>
    <w:rsid w:val="00C749B7"/>
  </w:style>
  <w:style w:type="character" w:customStyle="1" w:styleId="WW-Absatz-Standardschriftart1111111111111111">
    <w:name w:val="WW-Absatz-Standardschriftart1111111111111111"/>
    <w:rsid w:val="00C749B7"/>
  </w:style>
  <w:style w:type="character" w:customStyle="1" w:styleId="WW-Absatz-Standardschriftart11111111111111111">
    <w:name w:val="WW-Absatz-Standardschriftart11111111111111111"/>
    <w:rsid w:val="00C749B7"/>
  </w:style>
  <w:style w:type="character" w:customStyle="1" w:styleId="WW-Absatz-Standardschriftart111111111111111111">
    <w:name w:val="WW-Absatz-Standardschriftart111111111111111111"/>
    <w:rsid w:val="00C749B7"/>
  </w:style>
  <w:style w:type="character" w:customStyle="1" w:styleId="WW-Absatz-Standardschriftart1111111111111111111">
    <w:name w:val="WW-Absatz-Standardschriftart1111111111111111111"/>
    <w:rsid w:val="00C749B7"/>
  </w:style>
  <w:style w:type="character" w:customStyle="1" w:styleId="WW-Absatz-Standardschriftart11111111111111111111">
    <w:name w:val="WW-Absatz-Standardschriftart11111111111111111111"/>
    <w:rsid w:val="00C749B7"/>
  </w:style>
  <w:style w:type="character" w:customStyle="1" w:styleId="WW-Absatz-Standardschriftart111111111111111111111">
    <w:name w:val="WW-Absatz-Standardschriftart111111111111111111111"/>
    <w:rsid w:val="00C749B7"/>
  </w:style>
  <w:style w:type="character" w:customStyle="1" w:styleId="WW-Absatz-Standardschriftart1111111111111111111111">
    <w:name w:val="WW-Absatz-Standardschriftart1111111111111111111111"/>
    <w:rsid w:val="00C749B7"/>
  </w:style>
  <w:style w:type="character" w:customStyle="1" w:styleId="WW-Absatz-Standardschriftart11111111111111111111111">
    <w:name w:val="WW-Absatz-Standardschriftart11111111111111111111111"/>
    <w:rsid w:val="00C749B7"/>
  </w:style>
  <w:style w:type="character" w:customStyle="1" w:styleId="WW-Absatz-Standardschriftart111111111111111111111111">
    <w:name w:val="WW-Absatz-Standardschriftart111111111111111111111111"/>
    <w:rsid w:val="00C749B7"/>
  </w:style>
  <w:style w:type="character" w:customStyle="1" w:styleId="WW-Absatz-Standardschriftart1111111111111111111111111">
    <w:name w:val="WW-Absatz-Standardschriftart1111111111111111111111111"/>
    <w:rsid w:val="00C749B7"/>
  </w:style>
  <w:style w:type="character" w:customStyle="1" w:styleId="WW-Absatz-Standardschriftart11111111111111111111111111">
    <w:name w:val="WW-Absatz-Standardschriftart11111111111111111111111111"/>
    <w:rsid w:val="00C749B7"/>
  </w:style>
  <w:style w:type="character" w:customStyle="1" w:styleId="WW-Absatz-Standardschriftart111111111111111111111111111">
    <w:name w:val="WW-Absatz-Standardschriftart111111111111111111111111111"/>
    <w:rsid w:val="00C749B7"/>
  </w:style>
  <w:style w:type="character" w:customStyle="1" w:styleId="WW-Absatz-Standardschriftart1111111111111111111111111111">
    <w:name w:val="WW-Absatz-Standardschriftart1111111111111111111111111111"/>
    <w:rsid w:val="00C749B7"/>
  </w:style>
  <w:style w:type="character" w:customStyle="1" w:styleId="WW-Absatz-Standardschriftart11111111111111111111111111111">
    <w:name w:val="WW-Absatz-Standardschriftart11111111111111111111111111111"/>
    <w:rsid w:val="00C749B7"/>
  </w:style>
  <w:style w:type="character" w:customStyle="1" w:styleId="WW-Absatz-Standardschriftart111111111111111111111111111111">
    <w:name w:val="WW-Absatz-Standardschriftart111111111111111111111111111111"/>
    <w:rsid w:val="00C749B7"/>
  </w:style>
  <w:style w:type="character" w:customStyle="1" w:styleId="WW-Absatz-Standardschriftart1111111111111111111111111111111">
    <w:name w:val="WW-Absatz-Standardschriftart1111111111111111111111111111111"/>
    <w:rsid w:val="00C749B7"/>
  </w:style>
  <w:style w:type="character" w:customStyle="1" w:styleId="WW-Absatz-Standardschriftart11111111111111111111111111111111">
    <w:name w:val="WW-Absatz-Standardschriftart11111111111111111111111111111111"/>
    <w:rsid w:val="00C749B7"/>
  </w:style>
  <w:style w:type="character" w:customStyle="1" w:styleId="WW-Absatz-Standardschriftart111111111111111111111111111111111">
    <w:name w:val="WW-Absatz-Standardschriftart111111111111111111111111111111111"/>
    <w:rsid w:val="00C749B7"/>
  </w:style>
  <w:style w:type="character" w:customStyle="1" w:styleId="WW-Absatz-Standardschriftart1111111111111111111111111111111111">
    <w:name w:val="WW-Absatz-Standardschriftart1111111111111111111111111111111111"/>
    <w:rsid w:val="00C749B7"/>
  </w:style>
  <w:style w:type="character" w:customStyle="1" w:styleId="WW-Absatz-Standardschriftart11111111111111111111111111111111111">
    <w:name w:val="WW-Absatz-Standardschriftart11111111111111111111111111111111111"/>
    <w:rsid w:val="00C749B7"/>
  </w:style>
  <w:style w:type="character" w:customStyle="1" w:styleId="WW-Absatz-Standardschriftart111111111111111111111111111111111111">
    <w:name w:val="WW-Absatz-Standardschriftart111111111111111111111111111111111111"/>
    <w:rsid w:val="00C749B7"/>
  </w:style>
  <w:style w:type="character" w:customStyle="1" w:styleId="WW-Absatz-Standardschriftart1111111111111111111111111111111111111">
    <w:name w:val="WW-Absatz-Standardschriftart1111111111111111111111111111111111111"/>
    <w:rsid w:val="00C749B7"/>
  </w:style>
  <w:style w:type="character" w:customStyle="1" w:styleId="WW-Absatz-Standardschriftart11111111111111111111111111111111111111">
    <w:name w:val="WW-Absatz-Standardschriftart11111111111111111111111111111111111111"/>
    <w:rsid w:val="00C749B7"/>
  </w:style>
  <w:style w:type="character" w:customStyle="1" w:styleId="WW-Absatz-Standardschriftart111111111111111111111111111111111111111">
    <w:name w:val="WW-Absatz-Standardschriftart111111111111111111111111111111111111111"/>
    <w:rsid w:val="00C749B7"/>
  </w:style>
  <w:style w:type="character" w:customStyle="1" w:styleId="WW-Absatz-Standardschriftart1111111111111111111111111111111111111111">
    <w:name w:val="WW-Absatz-Standardschriftart1111111111111111111111111111111111111111"/>
    <w:rsid w:val="00C749B7"/>
  </w:style>
  <w:style w:type="character" w:customStyle="1" w:styleId="WW-Absatz-Standardschriftart11111111111111111111111111111111111111111">
    <w:name w:val="WW-Absatz-Standardschriftart11111111111111111111111111111111111111111"/>
    <w:rsid w:val="00C749B7"/>
  </w:style>
  <w:style w:type="character" w:customStyle="1" w:styleId="WW-Absatz-Standardschriftart111111111111111111111111111111111111111111">
    <w:name w:val="WW-Absatz-Standardschriftart111111111111111111111111111111111111111111"/>
    <w:rsid w:val="00C749B7"/>
  </w:style>
  <w:style w:type="character" w:customStyle="1" w:styleId="WW-Absatz-Standardschriftart1111111111111111111111111111111111111111111">
    <w:name w:val="WW-Absatz-Standardschriftart1111111111111111111111111111111111111111111"/>
    <w:rsid w:val="00C749B7"/>
  </w:style>
  <w:style w:type="character" w:customStyle="1" w:styleId="WW-Absatz-Standardschriftart11111111111111111111111111111111111111111111">
    <w:name w:val="WW-Absatz-Standardschriftart11111111111111111111111111111111111111111111"/>
    <w:rsid w:val="00C749B7"/>
  </w:style>
  <w:style w:type="character" w:customStyle="1" w:styleId="WW-Absatz-Standardschriftart111111111111111111111111111111111111111111111">
    <w:name w:val="WW-Absatz-Standardschriftart111111111111111111111111111111111111111111111"/>
    <w:rsid w:val="00C749B7"/>
  </w:style>
  <w:style w:type="character" w:customStyle="1" w:styleId="WW-Absatz-Standardschriftart1111111111111111111111111111111111111111111111">
    <w:name w:val="WW-Absatz-Standardschriftart1111111111111111111111111111111111111111111111"/>
    <w:rsid w:val="00C749B7"/>
  </w:style>
  <w:style w:type="character" w:customStyle="1" w:styleId="WW-Absatz-Standardschriftart11111111111111111111111111111111111111111111111">
    <w:name w:val="WW-Absatz-Standardschriftart11111111111111111111111111111111111111111111111"/>
    <w:rsid w:val="00C749B7"/>
  </w:style>
  <w:style w:type="character" w:customStyle="1" w:styleId="WW-Absatz-Standardschriftart111111111111111111111111111111111111111111111111">
    <w:name w:val="WW-Absatz-Standardschriftart111111111111111111111111111111111111111111111111"/>
    <w:rsid w:val="00C749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749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749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749B7"/>
  </w:style>
  <w:style w:type="character" w:customStyle="1" w:styleId="11">
    <w:name w:val="Основной шрифт абзаца1"/>
    <w:rsid w:val="00C749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749B7"/>
  </w:style>
  <w:style w:type="character" w:customStyle="1" w:styleId="a6">
    <w:name w:val="Символ нумерации"/>
    <w:rsid w:val="00C749B7"/>
  </w:style>
  <w:style w:type="character" w:customStyle="1" w:styleId="WW8Num4z0">
    <w:name w:val="WW8Num4z0"/>
    <w:rsid w:val="00C749B7"/>
    <w:rPr>
      <w:rFonts w:ascii="Symbol" w:hAnsi="Symbol" w:cs="OpenSymbol"/>
    </w:rPr>
  </w:style>
  <w:style w:type="paragraph" w:customStyle="1" w:styleId="a7">
    <w:name w:val="Заголовок"/>
    <w:basedOn w:val="a"/>
    <w:next w:val="a3"/>
    <w:rsid w:val="00C749B7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8">
    <w:name w:val="List"/>
    <w:basedOn w:val="a3"/>
    <w:rsid w:val="00C749B7"/>
    <w:pPr>
      <w:widowControl w:val="0"/>
      <w:suppressAutoHyphens/>
      <w:spacing w:after="120"/>
      <w:jc w:val="left"/>
    </w:pPr>
    <w:rPr>
      <w:rFonts w:eastAsia="Lucida Sans Unicode" w:cs="Mangal"/>
      <w:b w:val="0"/>
      <w:bCs w:val="0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749B7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31">
    <w:name w:val="Указатель3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20">
    <w:name w:val="Название2"/>
    <w:basedOn w:val="a"/>
    <w:rsid w:val="00C749B7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21">
    <w:name w:val="Указатель2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12">
    <w:name w:val="Название1"/>
    <w:basedOn w:val="a"/>
    <w:rsid w:val="00C749B7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a">
    <w:name w:val="Содержимое таблицы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b">
    <w:name w:val="Заголовок таблицы"/>
    <w:basedOn w:val="aa"/>
    <w:rsid w:val="00C749B7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C749B7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customStyle="1" w:styleId="ConsPlusTitle">
    <w:name w:val="ConsPlusTitle"/>
    <w:rsid w:val="00C749B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Title">
    <w:name w:val="ConsTitle"/>
    <w:rsid w:val="00C749B7"/>
    <w:pPr>
      <w:widowControl w:val="0"/>
      <w:suppressAutoHyphens/>
      <w:autoSpaceDE w:val="0"/>
      <w:spacing w:after="0" w:line="240" w:lineRule="auto"/>
      <w:ind w:right="19772"/>
      <w:jc w:val="left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C749B7"/>
    <w:pPr>
      <w:suppressAutoHyphens/>
      <w:autoSpaceDE w:val="0"/>
      <w:spacing w:after="0" w:line="240" w:lineRule="auto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c">
    <w:name w:val="header"/>
    <w:basedOn w:val="a"/>
    <w:link w:val="ad"/>
    <w:rsid w:val="00C749B7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C749B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e">
    <w:name w:val="footer"/>
    <w:basedOn w:val="a"/>
    <w:link w:val="af"/>
    <w:rsid w:val="00C749B7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">
    <w:name w:val="Нижний колонтитул Знак"/>
    <w:basedOn w:val="a0"/>
    <w:link w:val="ae"/>
    <w:rsid w:val="00C749B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0">
    <w:name w:val="List Paragraph"/>
    <w:basedOn w:val="a"/>
    <w:qFormat/>
    <w:rsid w:val="00C749B7"/>
    <w:pPr>
      <w:widowControl w:val="0"/>
      <w:suppressAutoHyphens/>
      <w:ind w:left="720"/>
    </w:pPr>
    <w:rPr>
      <w:rFonts w:eastAsia="Lucida Sans Unicode" w:cs="Mangal"/>
      <w:kern w:val="1"/>
      <w:lang w:eastAsia="zh-CN" w:bidi="hi-IN"/>
    </w:rPr>
  </w:style>
  <w:style w:type="paragraph" w:customStyle="1" w:styleId="14">
    <w:name w:val="Обычный1"/>
    <w:rsid w:val="00C749B7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749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4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2017-11-14T06:35:00Z</cp:lastPrinted>
  <dcterms:created xsi:type="dcterms:W3CDTF">2017-10-30T10:33:00Z</dcterms:created>
  <dcterms:modified xsi:type="dcterms:W3CDTF">2017-12-11T06:41:00Z</dcterms:modified>
</cp:coreProperties>
</file>